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1"/>
          <w:szCs w:val="21"/>
        </w:rPr>
        <w:jc w:val="left"/>
        <w:spacing w:before="82"/>
        <w:ind w:left="360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eJour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2020,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8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2):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5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4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67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"/>
        <w:ind w:left="360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5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5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9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61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ak),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25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5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9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7X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ne),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"/>
        <w:ind w:left="362"/>
      </w:pPr>
      <w:r>
        <w:rPr>
          <w:rFonts w:cs="Symbol" w:hAnsi="Symbol" w:eastAsia="Symbol" w:ascii="Symbol"/>
          <w:spacing w:val="0"/>
          <w:w w:val="100"/>
          <w:sz w:val="21"/>
          <w:szCs w:val="21"/>
        </w:rPr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20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275"/>
        <w:ind w:left="463" w:right="479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EK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"/>
        <w:ind w:left="3379" w:right="338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2351" w:right="23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8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01" w:right="42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Ab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"/>
        <w:ind w:left="100" w:right="71" w:firstLine="720"/>
      </w:pP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ujuan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itip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waw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online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00" w:right="69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aha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atau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00" w:right="71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gan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ono,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2006:212).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anali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data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aitu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data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diaw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pulan,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pulan.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aupun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dila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ngguna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ial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ngu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pulan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i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ian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lalui</w:t>
      </w:r>
      <w:r>
        <w:rPr>
          <w:rFonts w:cs="Times New Roman" w:hAnsi="Times New Roman" w:eastAsia="Times New Roman" w:ascii="Times New Roman"/>
          <w:i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wawanca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00" w:right="72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pihak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taff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antor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ahan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pada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itar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m-f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llow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ibadi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itip.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00" w:right="69" w:firstLine="720"/>
      </w:pP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i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jian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data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aian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pada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ini,</w:t>
      </w:r>
      <w:r>
        <w:rPr>
          <w:rFonts w:cs="Times New Roman" w:hAnsi="Times New Roman" w:eastAsia="Times New Roman" w:ascii="Times New Roman"/>
          <w:i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pulan</w:t>
      </w:r>
      <w:r>
        <w:rPr>
          <w:rFonts w:cs="Times New Roman" w:hAnsi="Times New Roman" w:eastAsia="Times New Roman" w:ascii="Times New Roman"/>
          <w:i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apat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ian</w:t>
      </w:r>
      <w:r>
        <w:rPr>
          <w:rFonts w:cs="Times New Roman" w:hAnsi="Times New Roman" w:eastAsia="Times New Roman" w:ascii="Times New Roman"/>
          <w:i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dalah</w:t>
      </w:r>
      <w:r>
        <w:rPr>
          <w:rFonts w:cs="Times New Roman" w:hAnsi="Times New Roman" w:eastAsia="Times New Roman" w:ascii="Times New Roman"/>
          <w:i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bahwa</w:t>
      </w:r>
      <w:r>
        <w:rPr>
          <w:rFonts w:cs="Times New Roman" w:hAnsi="Times New Roman" w:eastAsia="Times New Roman" w:ascii="Times New Roman"/>
          <w:i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adalah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alat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00" w:right="69"/>
      </w:pP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ndapat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pihak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aupun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uai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ginan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diingi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i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i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uai</w:t>
      </w:r>
      <w:r>
        <w:rPr>
          <w:rFonts w:cs="Times New Roman" w:hAnsi="Times New Roman" w:eastAsia="Times New Roman" w:ascii="Times New Roman"/>
          <w:i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nja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i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00" w:right="78"/>
      </w:pP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dij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guna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indi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ns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04"/>
      </w:pPr>
      <w:r>
        <w:pict>
          <v:group style="position:absolute;margin-left:70.95pt;margin-top:731.4pt;width:126.75pt;height:0pt;mso-position-horizontal-relative:page;mso-position-vertical-relative:page;z-index:-690" coordorigin="1419,14628" coordsize="2535,0">
            <v:shape style="position:absolute;left:1419;top:14628;width:2535;height:0" coordorigin="1419,14628" coordsize="2535,0" path="m1419,14628l3954,1462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Kata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olog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Fa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book.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asi,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liti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6623"/>
      </w:pPr>
      <w:hyperlink r:id="rId4"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ta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ail.c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Staf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ajar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65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629"/>
        <w:sectPr>
          <w:pgSz w:w="11900" w:h="16840"/>
          <w:pgMar w:top="60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asi,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160" w:right="6777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72" w:right="221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bijk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hidup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72" w:right="229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nomi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publik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oton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luruh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72" w:right="218" w:firstLine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blik.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uruh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rnya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omor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2014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-und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Neg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45.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72" w:right="228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72" w:right="22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72" w:right="230" w:firstLine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mur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ng.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72" w:right="22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72" w:right="5831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iliar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72" w:right="221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mpin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72" w:right="22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ah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oli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72" w:right="6707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72" w:right="22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itip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imur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72" w:right="568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?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72" w:right="6782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72" w:right="22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ingin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omunik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.5"/>
          <w:szCs w:val="2.5"/>
        </w:rPr>
        <w:jc w:val="left"/>
        <w:ind w:left="176"/>
      </w:pPr>
      <w:r>
        <w:pict>
          <v:shape type="#_x0000_t75" style="width:423.75pt;height:1.2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.5"/>
          <w:szCs w:val="2.5"/>
        </w:rPr>
      </w:r>
    </w:p>
    <w:p>
      <w:pPr>
        <w:rPr>
          <w:rFonts w:cs="Calibri" w:hAnsi="Calibri" w:eastAsia="Calibri" w:ascii="Calibri"/>
          <w:sz w:val="21"/>
          <w:szCs w:val="21"/>
        </w:rPr>
        <w:jc w:val="right"/>
        <w:spacing w:before="53"/>
        <w:ind w:right="102"/>
        <w:sectPr>
          <w:pgMar w:header="601" w:footer="0" w:top="780" w:bottom="280" w:left="1540" w:right="1600"/>
          <w:headerReference w:type="default" r:id="rId5"/>
          <w:headerReference w:type="default" r:id="rId6"/>
          <w:pgSz w:w="11900" w:h="16840"/>
        </w:sectPr>
      </w:pPr>
      <w:r>
        <w:rPr>
          <w:rFonts w:cs="Calibri" w:hAnsi="Calibri" w:eastAsia="Calibri" w:ascii="Calibri"/>
          <w:spacing w:val="1"/>
          <w:w w:val="100"/>
          <w:sz w:val="21"/>
          <w:szCs w:val="21"/>
        </w:rPr>
        <w:t>55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0"/>
        <w:ind w:left="132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faat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132" w:right="23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760" w:right="228" w:hanging="269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760" w:right="222" w:hanging="26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b.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760" w:right="226" w:hanging="269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-pi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mproduk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49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b.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7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ology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80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mini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BBI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ngkut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utt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aph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Man.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hidu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idal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32" w:right="79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nurut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hulu,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hingg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lph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huruf.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age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lph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f,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80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nnya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lph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k,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 w:lineRule="exact" w:line="260"/>
        <w:ind w:left="132" w:right="83"/>
      </w:pP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ag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lm,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32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79" w:firstLine="360"/>
      </w:pPr>
      <w:r>
        <w:pict>
          <v:group style="position:absolute;margin-left:85.1pt;margin-top:793pt;width:423.75pt;height:0pt;mso-position-horizontal-relative:page;mso-position-vertical-relative:page;z-index:-689" coordorigin="1702,15860" coordsize="8475,0">
            <v:shape style="position:absolute;left:1702;top:15860;width:8475;height:0" coordorigin="1702,15860" coordsize="8475,0" path="m1702,15860l10177,15860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2004).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BBI)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liki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:83).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buku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itra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a-j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601" w:footer="0" w:top="800" w:bottom="280" w:left="1580" w:right="1600"/>
          <w:pgSz w:w="1190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56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4" w:lineRule="exact" w:line="260"/>
        <w:ind w:left="172" w:right="7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(2003)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ikut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600" w:val="left"/>
        </w:tabs>
        <w:jc w:val="both"/>
        <w:spacing w:lineRule="exact" w:line="260"/>
        <w:ind w:left="532" w:right="74" w:hanging="36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i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n).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itra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-org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mpinn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600" w:val="left"/>
        </w:tabs>
        <w:jc w:val="both"/>
        <w:ind w:left="532" w:right="67" w:hanging="36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i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ku).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nuhnya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tnya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600" w:val="left"/>
        </w:tabs>
        <w:jc w:val="both"/>
        <w:ind w:left="532" w:right="70" w:hanging="36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i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muk).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age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likn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mbul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kita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600" w:val="left"/>
        </w:tabs>
        <w:jc w:val="both"/>
        <w:spacing w:lineRule="exact" w:line="260"/>
        <w:ind w:left="532" w:right="74" w:hanging="36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produk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600" w:val="left"/>
        </w:tabs>
        <w:jc w:val="both"/>
        <w:spacing w:lineRule="exact" w:line="260"/>
        <w:ind w:left="532" w:right="76" w:hanging="36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</w:t>
      </w:r>
      <w:r>
        <w:rPr>
          <w:rFonts w:cs="Times New Roman" w:hAnsi="Times New Roman" w:eastAsia="Times New Roman" w:ascii="Times New Roman"/>
          <w:i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n).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itra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diingi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72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72" w:right="67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ngnya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nurut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dia”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i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72" w:right="69" w:firstLine="43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uti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blog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7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forum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72" w:right="65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nurut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nlin,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berb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ngun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ogi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2.0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mungki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–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iga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dIn.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,2011:1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72" w:right="65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tunya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uh.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butuhk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mungki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individu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orong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individu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.5"/>
          <w:szCs w:val="2.5"/>
        </w:rPr>
        <w:jc w:val="left"/>
        <w:ind w:left="162"/>
      </w:pPr>
      <w:r>
        <w:pict>
          <v:shape type="#_x0000_t75" style="width:423.75pt;height:1.250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.5"/>
          <w:szCs w:val="2.5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1"/>
          <w:szCs w:val="21"/>
        </w:rPr>
        <w:jc w:val="right"/>
        <w:ind w:right="104"/>
        <w:sectPr>
          <w:pgMar w:header="601" w:footer="0" w:top="780" w:bottom="280" w:left="1540" w:right="1620"/>
          <w:pgSz w:w="11900" w:h="16840"/>
        </w:sectPr>
      </w:pPr>
      <w:r>
        <w:rPr>
          <w:rFonts w:cs="Calibri" w:hAnsi="Calibri" w:eastAsia="Calibri" w:ascii="Calibri"/>
          <w:spacing w:val="1"/>
          <w:w w:val="100"/>
          <w:sz w:val="21"/>
          <w:szCs w:val="21"/>
        </w:rPr>
        <w:t>57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132" w:right="7471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132" w:right="80" w:firstLine="43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9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7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i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‘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ru’.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if,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k.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7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ungkin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ndung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ogi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ivi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tag-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:2005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761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Fa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80" w:firstLine="437"/>
      </w:pP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y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47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j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j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ng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47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b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hyperlink r:id="rId10"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lo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47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rk,</w:t>
        </w:r>
      </w:hyperlink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lif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rn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,</w:t>
        </w:r>
      </w:hyperlink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hyperlink r:id="rId12"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ika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 </w:t>
        </w:r>
        <w:r>
          <w:rPr>
            <w:rFonts w:cs="Times New Roman" w:hAnsi="Times New Roman" w:eastAsia="Times New Roman" w:ascii="Times New Roman"/>
            <w:spacing w:val="22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spacing w:val="3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y</w:t>
        </w:r>
      </w:hyperlink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04.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7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didir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hyperlink r:id="rId13"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    </w:t>
        </w:r>
        <w:r>
          <w:rPr>
            <w:rFonts w:cs="Times New Roman" w:hAnsi="Times New Roman" w:eastAsia="Times New Roman" w:ascii="Times New Roman"/>
            <w:spacing w:val="1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Z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rb</w:t>
        </w:r>
        <w:r>
          <w:rPr>
            <w:rFonts w:cs="Times New Roman" w:hAnsi="Times New Roman" w:eastAsia="Times New Roman" w:ascii="Times New Roman"/>
            <w:spacing w:val="2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rg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b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hyperlink r:id="rId14"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niv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38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100"/>
            <w:sz w:val="23"/>
            <w:szCs w:val="23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rv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,</w:t>
        </w:r>
      </w:hyperlink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hyperlink r:id="rId15"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du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do</w:t>
        </w:r>
        <w:r>
          <w:rPr>
            <w:rFonts w:cs="Times New Roman" w:hAnsi="Times New Roman" w:eastAsia="Times New Roman" w:ascii="Times New Roman"/>
            <w:spacing w:val="39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v</w:t>
        </w:r>
        <w:r>
          <w:rPr>
            <w:rFonts w:cs="Times New Roman" w:hAnsi="Times New Roman" w:eastAsia="Times New Roman" w:ascii="Times New Roman"/>
            <w:spacing w:val="2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n,</w:t>
        </w:r>
      </w:hyperlink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hyperlink r:id="rId16"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ndr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w</w:t>
        </w:r>
        <w:r>
          <w:rPr>
            <w:rFonts w:cs="Times New Roman" w:hAnsi="Times New Roman" w:eastAsia="Times New Roman" w:ascii="Times New Roman"/>
            <w:spacing w:val="38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llu</w:t>
        </w:r>
        <w:r>
          <w:rPr>
            <w:rFonts w:cs="Times New Roman" w:hAnsi="Times New Roman" w:eastAsia="Times New Roman" w:ascii="Times New Roman"/>
            <w:spacing w:val="3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,</w:t>
        </w:r>
      </w:hyperlink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hyperlink r:id="rId17"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spacing w:val="39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kovi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z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,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hyperlink r:id="rId18"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Chris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 </w:t>
        </w:r>
        <w:r>
          <w:rPr>
            <w:rFonts w:cs="Times New Roman" w:hAnsi="Times New Roman" w:eastAsia="Times New Roman" w:ascii="Times New Roman"/>
            <w:spacing w:val="36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ugh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liki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hyperlink r:id="rId19"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tu</w:t>
        </w:r>
      </w:hyperlink>
      <w:hyperlink r:id="rId20"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mi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p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if,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ruhn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hyperlink r:id="rId21"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pon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gg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ini.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i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81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mungki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luruh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Buku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guna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6643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exact" w:line="260"/>
        <w:ind w:left="132" w:right="84" w:firstLine="58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ruhi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tik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2009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7).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9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8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ik.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227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132" w:right="82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olitik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rwen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g,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8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mbul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7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009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ono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pt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ion”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(1975),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roldsen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nggolongk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8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84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ivi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bol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ks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ik,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8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756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580" w:right="8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ontoh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.5"/>
          <w:szCs w:val="2.5"/>
        </w:rPr>
        <w:jc w:val="left"/>
        <w:ind w:left="122"/>
      </w:pPr>
      <w:r>
        <w:pict>
          <v:shape type="#_x0000_t75" style="width:423.75pt;height:1.25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.5"/>
          <w:szCs w:val="2.5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4"/>
        <w:ind w:left="120" w:right="8341"/>
        <w:sectPr>
          <w:pgMar w:header="601" w:footer="0" w:top="800" w:bottom="280" w:left="1580" w:right="1600"/>
          <w:pgSz w:w="1190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58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4" w:lineRule="exact" w:line="260"/>
        <w:ind w:left="560" w:right="4975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orup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687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omunik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tor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exact" w:line="260"/>
        <w:ind w:left="560" w:right="8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toh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560" w:right="9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low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ofi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560" w:right="422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648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exact" w:line="260"/>
        <w:ind w:left="560" w:right="9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gun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muka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697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omunik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560" w:right="8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omunik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(Daf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p).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2" w:right="5922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12" w:right="77" w:firstLine="43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fung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uktur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ingkup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pons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hingga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modjo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(2005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fung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560" w:val="left"/>
        </w:tabs>
        <w:jc w:val="both"/>
        <w:spacing w:before="3" w:lineRule="exact" w:line="260"/>
        <w:ind w:left="560" w:right="89" w:hanging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  <w:tab/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fung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juga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fung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9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ndidik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ignif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lis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560" w:right="8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ingga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obj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560" w:val="left"/>
        </w:tabs>
        <w:jc w:val="both"/>
        <w:spacing w:before="3" w:lineRule="exact" w:line="260"/>
        <w:ind w:left="560" w:right="80" w:hanging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  <w:tab/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tform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hingga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opini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560" w:right="497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8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dituju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560" w:right="8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mundu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ixon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560" w:val="left"/>
        </w:tabs>
        <w:jc w:val="both"/>
        <w:spacing w:before="2" w:lineRule="exact" w:line="260"/>
        <w:ind w:left="560" w:right="82" w:hanging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  <w:tab/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rfungsi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dvok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rogr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2" w:right="3777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alam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oli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12" w:right="86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12" w:right="8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uknya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(1978)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komunik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;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8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ktif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tik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560" w:right="8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tik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.5"/>
          <w:szCs w:val="2.5"/>
        </w:rPr>
        <w:jc w:val="left"/>
        <w:ind w:left="102"/>
        <w:sectPr>
          <w:pgNumType w:start="59"/>
          <w:pgMar w:footer="616" w:header="601" w:top="780" w:bottom="280" w:left="1600" w:right="1600"/>
          <w:footerReference w:type="default" r:id="rId23"/>
          <w:footerReference w:type="default" r:id="rId24"/>
          <w:pgSz w:w="11900" w:h="16840"/>
        </w:sectPr>
      </w:pPr>
      <w:r>
        <w:pict>
          <v:shape type="#_x0000_t75" style="width:423.75pt;height:1.2501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2.5"/>
          <w:szCs w:val="2.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580" w:val="left"/>
        </w:tabs>
        <w:jc w:val="left"/>
        <w:spacing w:before="34" w:lineRule="exact" w:line="260"/>
        <w:ind w:left="580" w:right="65" w:hanging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b.</w:t>
        <w:tab/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pktif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tik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8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ikolo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ivid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/kh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exact" w:line="260"/>
        <w:ind w:left="580" w:right="7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rfungsi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nye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tik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64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unjukk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tru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apath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u,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/>
        <w:ind w:left="132" w:right="444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ibi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6405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67" w:firstLine="58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hubung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rfungsi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8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diri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132" w:right="68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diingin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7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6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rpi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mum.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ungkin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166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6666"/>
      </w:pP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6917"/>
      </w:pP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132" w:right="69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7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6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diukur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(2010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285)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if,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7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oliti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6889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132" w:right="121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(2006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94),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fokus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khir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12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fokus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121"/>
        <w:sectPr>
          <w:pgMar w:header="601" w:footer="616" w:top="800" w:bottom="280" w:left="1580" w:right="1620"/>
          <w:pgSz w:w="11900" w:h="16840"/>
        </w:sectPr>
      </w:pPr>
      <w:r>
        <w:pict>
          <v:shape type="#_x0000_t75" style="position:absolute;margin-left:85.1pt;margin-top:802.65pt;width:423.75pt;height:1.2501pt;mso-position-horizontal-relative:page;mso-position-vertical-relative:page;z-index:-688">
            <v:imagedata o:title="" r:id="rId26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difoku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book.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ulis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iple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(Coo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12" w:right="135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iti.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:132)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560" w:right="13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hubung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nnya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obj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60" w:right="13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fokus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kni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 w:lineRule="exact" w:line="260"/>
        <w:ind w:left="560" w:right="334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012" w:right="13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kondi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mple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012" w:right="619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ikut.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012" w:right="145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28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-2018.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012" w:right="13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b.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llow</w:t>
      </w:r>
      <w:r>
        <w:rPr>
          <w:rFonts w:cs="Times New Roman" w:hAnsi="Times New Roman" w:eastAsia="Times New Roman" w:ascii="Times New Roman"/>
          <w:i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1243" w:right="5807"/>
      </w:pP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012" w:right="134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juga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low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560" w:right="5805" w:firstLine="720"/>
      </w:pP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yfor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012" w:right="135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igus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oh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ti.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012" w:right="13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012" w:right="640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560" w:right="14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ikump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hnya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6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6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okum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-dok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472" w:right="140" w:firstLine="8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Buku-buku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112" w:right="135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ni,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nulis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knik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ikut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112" w:right="140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ib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buk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-buku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112" w:right="13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n-k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h,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112"/>
        <w:sectPr>
          <w:pgMar w:header="601" w:footer="616" w:top="780" w:bottom="280" w:left="1600" w:right="1600"/>
          <w:pgSz w:w="11900" w:h="16840"/>
        </w:sectPr>
      </w:pPr>
      <w:r>
        <w:pict>
          <v:shape type="#_x0000_t75" style="position:absolute;margin-left:85.1pt;margin-top:801.2pt;width:423.75pt;height:1.2499pt;mso-position-horizontal-relative:page;mso-position-vertical-relative:page;z-index:-687">
            <v:imagedata o:title="" r:id="rId27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132" w:right="7164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117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imur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12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457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rbuka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okum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122" w:firstLine="449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rbuka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n).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12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okum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rya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6461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64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nulis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tode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rpr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(2007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132" w:right="6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ktif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&amp;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ikut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632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ngumpu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683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668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32" w:right="489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7280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8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u,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32" w:righ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juga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tokoh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ng-m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116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lnya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igun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blik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117" w:firstLine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mnya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1.0.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11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dua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udiovi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1.0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itra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unjukk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in.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12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2013).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.5"/>
          <w:szCs w:val="2.5"/>
        </w:rPr>
        <w:jc w:val="left"/>
        <w:ind w:left="122"/>
        <w:sectPr>
          <w:pgMar w:header="601" w:footer="616" w:top="800" w:bottom="280" w:left="1580" w:right="1620"/>
          <w:pgSz w:w="11900" w:h="16840"/>
        </w:sectPr>
      </w:pPr>
      <w:r>
        <w:pict>
          <v:shape type="#_x0000_t75" style="width:423.75pt;height:1.2501pt">
            <v:imagedata o:title="" r:id="rId28"/>
          </v:shape>
        </w:pict>
      </w:r>
      <w:r>
        <w:rPr>
          <w:rFonts w:cs="Times New Roman" w:hAnsi="Times New Roman" w:eastAsia="Times New Roman" w:ascii="Times New Roman"/>
          <w:sz w:val="2.5"/>
          <w:szCs w:val="2.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112" w:right="81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publik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upda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12" w:right="79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ling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ogi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gus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itra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70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ook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12" w:right="79" w:firstLine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93"/>
      </w:pP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12" w:right="7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mpro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u.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itip,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gga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12" w:right="80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ilik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juga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12" w:right="7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pulk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ate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age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n).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8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itra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tunju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191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12" w:right="79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ika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12" w:right="8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gga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2" w:right="382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tor.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2" w:right="80" w:firstLine="449"/>
        <w:sectPr>
          <w:pgMar w:footer="746" w:header="601" w:top="780" w:bottom="280" w:left="1600" w:right="1600"/>
          <w:footerReference w:type="default" r:id="rId29"/>
          <w:footerReference w:type="default" r:id="rId30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hingga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kota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volu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volu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tuhk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hidu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xt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132" w:right="119" w:firstLine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Ciri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(Abrar,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1993:1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9).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116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luruh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12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ogi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hidup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hidu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1962.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ori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12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132" w:right="12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logi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dividu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kir,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rpr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ogi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knolo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122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12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ook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11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271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132" w:right="124" w:firstLine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).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diri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ndiri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12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11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knya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22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diingi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32" w:right="114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itip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iri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book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 w:right="7338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119" w:firstLine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iri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132" w:right="11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Image.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iga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-5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11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i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(Ci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ku),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ate</w:t>
      </w:r>
      <w:r>
        <w:rPr>
          <w:rFonts w:cs="Times New Roman" w:hAnsi="Times New Roman" w:eastAsia="Times New Roman" w:ascii="Times New Roman"/>
          <w:i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290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(Citra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(Cit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.49805"/>
          <w:szCs w:val="2.49805"/>
        </w:rPr>
        <w:jc w:val="left"/>
        <w:ind w:left="122"/>
        <w:sectPr>
          <w:pgMar w:header="601" w:footer="746" w:top="800" w:bottom="280" w:left="1580" w:right="1620"/>
          <w:pgSz w:w="11900" w:h="16840"/>
        </w:sectPr>
      </w:pPr>
      <w:r>
        <w:pict>
          <v:shape type="#_x0000_t75" style="width:423.75pt;height:1.2499pt">
            <v:imagedata o:title="" r:id="rId31"/>
          </v:shape>
        </w:pict>
      </w:r>
      <w:r>
        <w:rPr>
          <w:rFonts w:cs="Times New Roman" w:hAnsi="Times New Roman" w:eastAsia="Times New Roman" w:ascii="Times New Roman"/>
          <w:sz w:val="2.49805"/>
          <w:szCs w:val="2.4980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112" w:right="80" w:firstLine="4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utuh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digu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digun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8"/>
        <w:ind w:left="527" w:right="808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12" w:right="89" w:firstLine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ikut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560" w:val="left"/>
        </w:tabs>
        <w:jc w:val="both"/>
        <w:spacing w:before="2" w:lineRule="exact" w:line="260"/>
        <w:ind w:left="560" w:right="80" w:hanging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  <w:tab/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inov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ng,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560" w:right="8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lum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itif,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ting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di,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560" w:right="13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ublik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560" w:val="left"/>
        </w:tabs>
        <w:jc w:val="both"/>
        <w:spacing w:before="3" w:lineRule="exact" w:line="260"/>
        <w:ind w:left="560" w:right="87" w:hanging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  <w:tab/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tip,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560" w:right="83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560" w:val="left"/>
        </w:tabs>
        <w:jc w:val="both"/>
        <w:spacing w:lineRule="exact" w:line="260"/>
        <w:ind w:left="560" w:right="89" w:hanging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  <w:tab/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gkin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560" w:right="8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gka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.5"/>
          <w:szCs w:val="2.5"/>
        </w:rPr>
        <w:jc w:val="left"/>
        <w:ind w:left="102"/>
      </w:pPr>
      <w:r>
        <w:pict>
          <v:shape type="#_x0000_t75" style="width:423.75pt;height:1.2501pt">
            <v:imagedata o:title="" r:id="rId35"/>
          </v:shape>
        </w:pict>
      </w:r>
      <w:r>
        <w:rPr>
          <w:rFonts w:cs="Times New Roman" w:hAnsi="Times New Roman" w:eastAsia="Times New Roman" w:ascii="Times New Roman"/>
          <w:sz w:val="2.5"/>
          <w:szCs w:val="2.5"/>
        </w:rPr>
      </w:r>
    </w:p>
    <w:p>
      <w:pPr>
        <w:rPr>
          <w:rFonts w:cs="Calibri" w:hAnsi="Calibri" w:eastAsia="Calibri" w:ascii="Calibri"/>
          <w:sz w:val="21"/>
          <w:szCs w:val="21"/>
        </w:rPr>
        <w:jc w:val="right"/>
        <w:spacing w:before="49"/>
        <w:ind w:right="102"/>
        <w:sectPr>
          <w:pgMar w:header="601" w:footer="0" w:top="780" w:bottom="280" w:left="1600" w:right="1600"/>
          <w:headerReference w:type="default" r:id="rId32"/>
          <w:headerReference w:type="default" r:id="rId33"/>
          <w:footerReference w:type="default" r:id="rId34"/>
          <w:pgSz w:w="11900" w:h="16840"/>
        </w:sectPr>
      </w:pPr>
      <w:r>
        <w:rPr>
          <w:rFonts w:cs="Calibri" w:hAnsi="Calibri" w:eastAsia="Calibri" w:ascii="Calibri"/>
          <w:spacing w:val="1"/>
          <w:w w:val="100"/>
          <w:sz w:val="21"/>
          <w:szCs w:val="21"/>
        </w:rPr>
        <w:t>65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0"/>
        <w:ind w:left="132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aftar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132" w:right="24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rowi,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Bungin,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2010.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tode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f.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132" w:right="7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Bungin,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2018.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roup.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2009.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ial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dia: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Way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our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852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Cul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ington.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2003.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and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ine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852"/>
      </w:pP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2005.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a: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dua).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Ox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132" w:right="652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2010.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f: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ohn.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2016.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nk.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1998.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852" w:right="67" w:hanging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otl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.B.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anaan,</w:t>
      </w:r>
      <w:r>
        <w:rPr>
          <w:rFonts w:cs="Times New Roman" w:hAnsi="Times New Roman" w:eastAsia="Times New Roman" w:ascii="Times New Roman"/>
          <w:i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ndal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an,</w:t>
      </w:r>
      <w:r>
        <w:rPr>
          <w:rFonts w:cs="Times New Roman" w:hAnsi="Times New Roman" w:eastAsia="Times New Roman" w:ascii="Times New Roman"/>
          <w:i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ilid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2,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john,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8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ong,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ong,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ode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2000.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852" w:right="66" w:hanging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97.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ati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niv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immo,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010.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5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exact" w:line="260"/>
        <w:ind w:left="132" w:right="142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uurud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2009.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gantar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uddin.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rge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2004.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rn.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8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132" w:right="87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2010.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urwoker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lmu.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2002.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ublic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ugiyono,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2008.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i: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h,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ode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814" w:right="963"/>
      </w:pP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dalam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roup.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32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ynn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ntar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852"/>
        <w:sectPr>
          <w:pgNumType w:start="66"/>
          <w:pgMar w:header="588" w:footer="746" w:top="800" w:bottom="280" w:left="1580" w:right="1620"/>
          <w:headerReference w:type="default" r:id="rId36"/>
          <w:headerReference w:type="default" r:id="rId37"/>
          <w:footerReference w:type="default" r:id="rId38"/>
          <w:pgSz w:w="11900" w:h="16840"/>
        </w:sectPr>
      </w:pPr>
      <w:r>
        <w:pict>
          <v:shape type="#_x0000_t75" style="position:absolute;margin-left:85.1pt;margin-top:797.25pt;width:423.75pt;height:1.2501pt;mso-position-horizontal-relative:page;mso-position-vertical-relative:page;z-index:-686">
            <v:imagedata o:title="" r:id="rId39"/>
          </v:shape>
        </w:pic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0"/>
        <w:ind w:left="112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ng-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1945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ng-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o.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014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ng-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o.5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ipil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5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560" w:val="left"/>
        </w:tabs>
        <w:jc w:val="both"/>
        <w:ind w:left="560" w:right="486" w:hanging="44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  <w:tab/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.2014.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ibun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Kal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”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uda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2017.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wa</w:t>
      </w:r>
      <w:r>
        <w:rPr>
          <w:rFonts w:cs="Times New Roman" w:hAnsi="Times New Roman" w:eastAsia="Times New Roman" w:ascii="Times New Roman"/>
          <w:i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SMK</w:t>
      </w:r>
      <w:r>
        <w:rPr>
          <w:rFonts w:cs="Times New Roman" w:hAnsi="Times New Roman" w:eastAsia="Times New Roman" w:ascii="Times New Roman"/>
          <w:i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oa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560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”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2018.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ubungan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unaan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ial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560"/>
      </w:pP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60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.49805"/>
          <w:szCs w:val="2.49805"/>
        </w:rPr>
        <w:jc w:val="left"/>
        <w:ind w:left="132"/>
      </w:pPr>
      <w:r>
        <w:pict>
          <v:shape type="#_x0000_t75" style="width:423.75pt;height:1.2499pt">
            <v:imagedata o:title="" r:id="rId41"/>
          </v:shape>
        </w:pict>
      </w:r>
      <w:r>
        <w:rPr>
          <w:rFonts w:cs="Times New Roman" w:hAnsi="Times New Roman" w:eastAsia="Times New Roman" w:ascii="Times New Roman"/>
          <w:sz w:val="2.49805"/>
          <w:szCs w:val="2.49805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5"/>
        <w:ind w:right="14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sectPr>
      <w:pgMar w:footer="0" w:header="588" w:top="780" w:bottom="280" w:left="1600" w:right="1580"/>
      <w:footerReference w:type="default" r:id="rId4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5.98pt;margin-top:796.88pt;width:15.88pt;height:20.24pt;mso-position-horizontal-relative:page;mso-position-vertical-relative:page;z-index:-68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1"/>
                    <w:szCs w:val="21"/>
                  </w:rPr>
                  <w:jc w:val="left"/>
                  <w:spacing w:lineRule="exact" w:line="220"/>
                  <w:ind w:left="62"/>
                </w:pPr>
                <w:r>
                  <w:rPr>
                    <w:rFonts w:cs="Calibri" w:hAnsi="Calibri" w:eastAsia="Calibri" w:ascii="Calibri"/>
                    <w:position w:val="1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1"/>
                    <w:szCs w:val="21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1"/>
                    <w:szCs w:val="21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2.984pt;margin-top:800.12pt;width:15.28pt;height:17.6pt;mso-position-horizontal-relative:page;mso-position-vertical-relative:page;z-index:-68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before="63"/>
                  <w:ind w:left="40"/>
                </w:pPr>
                <w:r>
                  <w:rPr>
                    <w:rFonts w:cs="Calibri" w:hAnsi="Calibri" w:eastAsia="Calibri" w:ascii="Calibri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1pt;margin-top:802.9pt;width:423.75pt;height:1.2501pt;mso-position-horizontal-relative:page;mso-position-vertical-relative:page;z-index:-684">
          <v:imagedata o:title="" r:id="rId1"/>
        </v:shape>
      </w:pict>
    </w:r>
    <w:r>
      <w:pict>
        <v:shape type="#_x0000_t202" style="position:absolute;margin-left:498.06pt;margin-top:808.52pt;width:12.7966pt;height:12.56pt;mso-position-horizontal-relative:page;mso-position-vertical-relative:page;z-index:-68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1"/>
                    <w:szCs w:val="21"/>
                  </w:rPr>
                  <w:t>63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2.984pt;margin-top:793.64pt;width:15.28pt;height:22.28pt;mso-position-horizontal-relative:page;mso-position-vertical-relative:page;z-index:-68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2.984pt;margin-top:802.88pt;width:15.28pt;height:13.04pt;mso-position-horizontal-relative:page;mso-position-vertical-relative:page;z-index:-67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2.1pt;margin-top:49.4pt;width:423.75pt;height:1.25pt;mso-position-horizontal-relative:page;mso-position-vertical-relative:page;z-index:-690">
          <v:imagedata o:title="" r:id="rId1"/>
        </v:shape>
      </w:pict>
    </w:r>
    <w:r>
      <w:pict>
        <v:shape type="#_x0000_t202" style="position:absolute;margin-left:143.02pt;margin-top:35.6893pt;width:346.557pt;height:11.96pt;mso-position-horizontal-relative:page;mso-position-vertical-relative:page;z-index:-6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Ter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Nauva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tar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7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1pt;margin-top:50.05pt;width:423.75pt;height:1.25pt;mso-position-horizontal-relative:page;mso-position-vertical-relative:page;z-index:-688">
          <v:imagedata o:title="" r:id="rId1"/>
        </v:shape>
      </w:pict>
    </w:r>
    <w:r>
      <w:pict>
        <v:shape type="#_x0000_t202" style="position:absolute;margin-left:83.984pt;margin-top:35.6541pt;width:290.766pt;height:13.04pt;mso-position-horizontal-relative:page;mso-position-vertical-relative:page;z-index:-6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eJ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urnal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ume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8,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54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67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1pt;margin-top:49.4pt;width:423.75pt;height:1.25pt;mso-position-horizontal-relative:page;mso-position-vertical-relative:page;z-index:-681">
          <v:imagedata o:title="" r:id="rId1"/>
        </v:shape>
      </w:pict>
    </w:r>
    <w:r>
      <w:pict>
        <v:shape type="#_x0000_t202" style="position:absolute;margin-left:143.02pt;margin-top:35.6893pt;width:346.557pt;height:11.96pt;mso-position-horizontal-relative:page;mso-position-vertical-relative:page;z-index:-68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Ter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Nauva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tar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1pt;margin-top:50.05pt;width:423.75pt;height:1.25pt;mso-position-horizontal-relative:page;mso-position-vertical-relative:page;z-index:-679">
          <v:imagedata o:title="" r:id="rId1"/>
        </v:shape>
      </w:pict>
    </w:r>
    <w:r>
      <w:pict>
        <v:shape type="#_x0000_t202" style="position:absolute;margin-left:83.984pt;margin-top:35.6541pt;width:290.766pt;height:13.04pt;mso-position-horizontal-relative:page;mso-position-vertical-relative:page;z-index:-6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eJ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urnal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ume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8,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0:5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67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35.6541pt;width:290.766pt;height:13.04pt;mso-position-horizontal-relative:page;mso-position-vertical-relative:page;z-index:-6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eJ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urnal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ume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8,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0:5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67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1pt;margin-top:49.4pt;width:423.75pt;height:1.25pt;mso-position-horizontal-relative:page;mso-position-vertical-relative:page;z-index:-676">
          <v:imagedata o:title="" r:id="rId1"/>
        </v:shape>
      </w:pict>
    </w:r>
    <w:r>
      <w:pict>
        <v:shape type="#_x0000_t202" style="position:absolute;margin-left:138.58pt;margin-top:35.3231pt;width:363.916pt;height:12.56pt;mso-position-horizontal-relative:page;mso-position-vertical-relative:page;z-index:-67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Lur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h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Te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Pers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ek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K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k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si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k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1"/>
                    <w:szCs w:val="21"/>
                  </w:rPr>
                  <w:t>(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va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ari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nauvaastarinaaaaa@gmail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\image1.jpg"/><Relationship Id="rId8" Type="http://schemas.openxmlformats.org/officeDocument/2006/relationships/image" Target="media\image1.jpg"/><Relationship Id="rId9" Type="http://schemas.openxmlformats.org/officeDocument/2006/relationships/hyperlink" Target="https://id.wikipedia.org/wiki/Layanan_jejaring_sosial" TargetMode="External"/><Relationship Id="rId10" Type="http://schemas.openxmlformats.org/officeDocument/2006/relationships/hyperlink" Target="https://id.wikipedia.org/wiki/Menlo_Park,_California" TargetMode="External"/><Relationship Id="rId11" Type="http://schemas.openxmlformats.org/officeDocument/2006/relationships/hyperlink" Target="https://id.wikipedia.org/wiki/Menlo_Park,_California" TargetMode="External"/><Relationship Id="rId12" Type="http://schemas.openxmlformats.org/officeDocument/2006/relationships/hyperlink" Target="https://id.wikipedia.org/wiki/Amerika_Serikat" TargetMode="External"/><Relationship Id="rId13" Type="http://schemas.openxmlformats.org/officeDocument/2006/relationships/hyperlink" Target="https://id.wikipedia.org/wiki/Mark_Zuckerberg" TargetMode="External"/><Relationship Id="rId14" Type="http://schemas.openxmlformats.org/officeDocument/2006/relationships/hyperlink" Target="https://id.wikipedia.org/wiki/Universitas_Harvard" TargetMode="External"/><Relationship Id="rId15" Type="http://schemas.openxmlformats.org/officeDocument/2006/relationships/hyperlink" Target="https://id.wikipedia.org/wiki/Eduardo_Saverin" TargetMode="External"/><Relationship Id="rId16" Type="http://schemas.openxmlformats.org/officeDocument/2006/relationships/hyperlink" Target="https://id.wikipedia.org/wiki/Andrew_McCollum" TargetMode="External"/><Relationship Id="rId17" Type="http://schemas.openxmlformats.org/officeDocument/2006/relationships/hyperlink" Target="https://id.wikipedia.org/wiki/Dustin_Moskovitz" TargetMode="External"/><Relationship Id="rId18" Type="http://schemas.openxmlformats.org/officeDocument/2006/relationships/hyperlink" Target="https://id.wikipedia.org/wiki/Chris_Hughes_(pengusaha)" TargetMode="External"/><Relationship Id="rId19" Type="http://schemas.openxmlformats.org/officeDocument/2006/relationships/hyperlink" Target="https://id.wikipedia.org/w/index.php?title=Daftar_komunitas_virtual_dengan_lebih_dari_100_juta_pengguna&amp;action=edit&amp;redlink=1" TargetMode="External"/><Relationship Id="rId20" Type="http://schemas.openxmlformats.org/officeDocument/2006/relationships/hyperlink" Target="https://id.wikipedia.org/w/index.php?title=Daftar_komunitas_virtual_dengan_lebih_dari_100_juta_pengguna&amp;action=edit&amp;redlink=1" TargetMode="External"/><Relationship Id="rId21" Type="http://schemas.openxmlformats.org/officeDocument/2006/relationships/hyperlink" Target="https://id.wikipedia.org/wiki/Telepon_genggam" TargetMode="External"/><Relationship Id="rId22" Type="http://schemas.openxmlformats.org/officeDocument/2006/relationships/image" Target="media\image1.jp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image" Target="media\image1.jpg"/><Relationship Id="rId26" Type="http://schemas.openxmlformats.org/officeDocument/2006/relationships/image" Target="media\image1.jpg"/><Relationship Id="rId27" Type="http://schemas.openxmlformats.org/officeDocument/2006/relationships/image" Target="media\image1.jpg"/><Relationship Id="rId28" Type="http://schemas.openxmlformats.org/officeDocument/2006/relationships/image" Target="media\image1.jpg"/><Relationship Id="rId29" Type="http://schemas.openxmlformats.org/officeDocument/2006/relationships/footer" Target="footer3.xml"/><Relationship Id="rId30" Type="http://schemas.openxmlformats.org/officeDocument/2006/relationships/footer" Target="footer4.xml"/><Relationship Id="rId31" Type="http://schemas.openxmlformats.org/officeDocument/2006/relationships/image" Target="media\image1.jpg"/><Relationship Id="rId32" Type="http://schemas.openxmlformats.org/officeDocument/2006/relationships/header" Target="header3.xml"/><Relationship Id="rId33" Type="http://schemas.openxmlformats.org/officeDocument/2006/relationships/header" Target="header4.xml"/><Relationship Id="rId34" Type="http://schemas.openxmlformats.org/officeDocument/2006/relationships/footer" Target="footer5.xml"/><Relationship Id="rId35" Type="http://schemas.openxmlformats.org/officeDocument/2006/relationships/image" Target="media\image1.jpg"/><Relationship Id="rId36" Type="http://schemas.openxmlformats.org/officeDocument/2006/relationships/header" Target="header5.xml"/><Relationship Id="rId37" Type="http://schemas.openxmlformats.org/officeDocument/2006/relationships/header" Target="header6.xml"/><Relationship Id="rId38" Type="http://schemas.openxmlformats.org/officeDocument/2006/relationships/footer" Target="footer6.xml"/><Relationship Id="rId39" Type="http://schemas.openxmlformats.org/officeDocument/2006/relationships/image" Target="media\image1.jpg"/><Relationship Id="rId40" Type="http://schemas.openxmlformats.org/officeDocument/2006/relationships/footer" Target="footer7.xml"/><Relationship Id="rId41" Type="http://schemas.openxmlformats.org/officeDocument/2006/relationships/image" Target="media\image1.jp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